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0BE21E92" w:rsidR="00D97FE7" w:rsidRPr="00F550D9" w:rsidRDefault="00D97FE7" w:rsidP="006C3DB5">
      <w:pPr>
        <w:pStyle w:val="Textocomentario"/>
        <w:tabs>
          <w:tab w:val="left" w:pos="2552"/>
          <w:tab w:val="left" w:pos="3686"/>
          <w:tab w:val="left" w:pos="5954"/>
        </w:tabs>
        <w:ind w:right="-568"/>
        <w:rPr>
          <w:rFonts w:ascii="Verdana" w:hAnsi="Verdana" w:cs="Calibri"/>
          <w:lang w:val="en-GB"/>
        </w:rPr>
      </w:pPr>
      <w:r w:rsidRPr="00F550D9">
        <w:rPr>
          <w:rFonts w:ascii="Verdana" w:hAnsi="Verdana" w:cs="Calibri"/>
          <w:lang w:val="en-GB"/>
        </w:rPr>
        <w:t xml:space="preserve">Planned period of the activity: from </w:t>
      </w:r>
      <w:r w:rsidRPr="006C3DB5">
        <w:rPr>
          <w:rFonts w:ascii="Verdana" w:hAnsi="Verdana" w:cs="Calibri"/>
          <w:b/>
          <w:bCs/>
          <w:i/>
          <w:lang w:val="en-GB"/>
        </w:rPr>
        <w:t>[day/month/</w:t>
      </w:r>
      <w:proofErr w:type="gramStart"/>
      <w:r w:rsidRPr="006C3DB5">
        <w:rPr>
          <w:rFonts w:ascii="Verdana" w:hAnsi="Verdana" w:cs="Calibri"/>
          <w:b/>
          <w:bCs/>
          <w:i/>
          <w:lang w:val="en-GB"/>
        </w:rPr>
        <w:t>year]</w:t>
      </w:r>
      <w:r w:rsidR="006C3DB5">
        <w:rPr>
          <w:rFonts w:ascii="Verdana" w:hAnsi="Verdana" w:cs="Calibri"/>
          <w:b/>
          <w:bCs/>
          <w:i/>
          <w:lang w:val="en-GB"/>
        </w:rPr>
        <w:t xml:space="preserve">  </w:t>
      </w:r>
      <w:r w:rsidRPr="00F550D9">
        <w:rPr>
          <w:rFonts w:ascii="Verdana" w:hAnsi="Verdana" w:cs="Calibri"/>
          <w:lang w:val="en-GB"/>
        </w:rPr>
        <w:t>till</w:t>
      </w:r>
      <w:proofErr w:type="gramEnd"/>
      <w:r w:rsidRPr="00F550D9">
        <w:rPr>
          <w:rFonts w:ascii="Verdana" w:hAnsi="Verdana" w:cs="Calibri"/>
          <w:lang w:val="en-GB"/>
        </w:rPr>
        <w:t xml:space="preserve"> </w:t>
      </w:r>
      <w:r w:rsidRPr="006C3DB5">
        <w:rPr>
          <w:rFonts w:ascii="Verdana" w:hAnsi="Verdana" w:cs="Calibri"/>
          <w:b/>
          <w:bCs/>
          <w:i/>
          <w:lang w:val="en-GB"/>
        </w:rPr>
        <w:t>[day/month/year]</w:t>
      </w:r>
    </w:p>
    <w:p w14:paraId="5D72C547" w14:textId="084A52E9" w:rsidR="00887CE1" w:rsidRPr="006C3DB5" w:rsidRDefault="00D97FE7" w:rsidP="005D75AB">
      <w:pPr>
        <w:ind w:right="-992"/>
        <w:jc w:val="left"/>
        <w:rPr>
          <w:rFonts w:ascii="Verdana" w:hAnsi="Verdana" w:cs="Arial"/>
          <w:b/>
          <w:color w:val="002060"/>
          <w:sz w:val="20"/>
          <w:lang w:val="en-GB"/>
        </w:rPr>
      </w:pPr>
      <w:r w:rsidRPr="006C3DB5">
        <w:rPr>
          <w:rFonts w:ascii="Verdana" w:hAnsi="Verdana" w:cs="Calibri"/>
          <w:sz w:val="20"/>
          <w:lang w:val="en-GB"/>
        </w:rPr>
        <w:t xml:space="preserve">Duration (days) – excluding travel days: </w:t>
      </w:r>
      <w:r w:rsidRPr="006C3DB5">
        <w:rPr>
          <w:rFonts w:ascii="Verdana" w:hAnsi="Verdana" w:cs="Calibri"/>
          <w:b/>
          <w:bCs/>
          <w:sz w:val="20"/>
          <w:lang w:val="en-GB"/>
        </w:rPr>
        <w:t>…………………</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71"/>
        <w:gridCol w:w="2206"/>
        <w:gridCol w:w="2201"/>
      </w:tblGrid>
      <w:tr w:rsidR="00F618E9" w:rsidRPr="007673FA" w14:paraId="65AC1648" w14:textId="77777777" w:rsidTr="003C6693">
        <w:trPr>
          <w:trHeight w:val="334"/>
        </w:trPr>
        <w:tc>
          <w:tcPr>
            <w:tcW w:w="2232" w:type="dxa"/>
            <w:shd w:val="clear" w:color="auto" w:fill="FFFFFF"/>
          </w:tcPr>
          <w:p w14:paraId="22A24711" w14:textId="77777777" w:rsidR="00F618E9" w:rsidRPr="007673FA" w:rsidRDefault="00F618E9" w:rsidP="003C669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468D1B6F" w14:textId="77777777" w:rsidR="00F618E9" w:rsidRPr="007673FA" w:rsidRDefault="00F618E9" w:rsidP="003C6693">
            <w:pPr>
              <w:shd w:val="clear" w:color="auto" w:fill="FFFFFF"/>
              <w:spacing w:after="120"/>
              <w:jc w:val="left"/>
              <w:rPr>
                <w:rFonts w:ascii="Verdana" w:hAnsi="Verdana" w:cs="Arial"/>
                <w:b/>
                <w:color w:val="002060"/>
                <w:sz w:val="20"/>
                <w:lang w:val="en-GB"/>
              </w:rPr>
            </w:pPr>
          </w:p>
        </w:tc>
        <w:tc>
          <w:tcPr>
            <w:tcW w:w="2232" w:type="dxa"/>
            <w:shd w:val="clear" w:color="auto" w:fill="FFFFFF"/>
          </w:tcPr>
          <w:p w14:paraId="2E625D5F" w14:textId="77777777" w:rsidR="00F618E9" w:rsidRPr="007673FA" w:rsidRDefault="00F618E9" w:rsidP="003C669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0EA4DC82" w14:textId="77777777" w:rsidR="00F618E9" w:rsidRPr="007673FA" w:rsidRDefault="00F618E9" w:rsidP="003C6693">
            <w:pPr>
              <w:shd w:val="clear" w:color="auto" w:fill="FFFFFF"/>
              <w:spacing w:after="120"/>
              <w:jc w:val="left"/>
              <w:rPr>
                <w:rFonts w:ascii="Verdana" w:hAnsi="Verdana" w:cs="Arial"/>
                <w:b/>
                <w:color w:val="002060"/>
                <w:sz w:val="20"/>
                <w:lang w:val="en-GB"/>
              </w:rPr>
            </w:pPr>
          </w:p>
        </w:tc>
      </w:tr>
      <w:tr w:rsidR="00F618E9" w:rsidRPr="007673FA" w14:paraId="0C13722B" w14:textId="77777777" w:rsidTr="003C6693">
        <w:trPr>
          <w:trHeight w:val="412"/>
        </w:trPr>
        <w:tc>
          <w:tcPr>
            <w:tcW w:w="2232" w:type="dxa"/>
            <w:shd w:val="clear" w:color="auto" w:fill="FFFFFF"/>
          </w:tcPr>
          <w:p w14:paraId="15DFA4B2" w14:textId="77777777" w:rsidR="00F618E9" w:rsidRPr="00DF7065" w:rsidRDefault="00F618E9" w:rsidP="003C6693">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3FBE00A7" w14:textId="77777777" w:rsidR="00F618E9" w:rsidRPr="00EB550F" w:rsidRDefault="00F618E9" w:rsidP="003C6693">
            <w:pPr>
              <w:shd w:val="clear" w:color="auto" w:fill="FFFFFF"/>
              <w:spacing w:after="120"/>
              <w:jc w:val="left"/>
              <w:rPr>
                <w:rFonts w:ascii="Verdana" w:hAnsi="Verdana" w:cs="Arial"/>
                <w:b/>
                <w:bCs/>
                <w:color w:val="002060"/>
                <w:sz w:val="20"/>
                <w:lang w:val="en-GB"/>
              </w:rPr>
            </w:pPr>
          </w:p>
        </w:tc>
        <w:tc>
          <w:tcPr>
            <w:tcW w:w="2232" w:type="dxa"/>
            <w:shd w:val="clear" w:color="auto" w:fill="FFFFFF"/>
          </w:tcPr>
          <w:p w14:paraId="772BE526" w14:textId="77777777" w:rsidR="00F618E9" w:rsidRPr="007673FA" w:rsidRDefault="00F618E9" w:rsidP="003C6693">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14:paraId="6A02E4E1" w14:textId="77777777" w:rsidR="00F618E9" w:rsidRPr="007673FA" w:rsidRDefault="00F618E9" w:rsidP="003C6693">
            <w:pPr>
              <w:shd w:val="clear" w:color="auto" w:fill="FFFFFF"/>
              <w:spacing w:after="120"/>
              <w:jc w:val="left"/>
              <w:rPr>
                <w:rFonts w:ascii="Verdana" w:hAnsi="Verdana" w:cs="Arial"/>
                <w:b/>
                <w:sz w:val="20"/>
                <w:lang w:val="en-GB"/>
              </w:rPr>
            </w:pPr>
          </w:p>
        </w:tc>
      </w:tr>
      <w:tr w:rsidR="00F618E9" w:rsidRPr="007673FA" w14:paraId="6B9D974D" w14:textId="77777777" w:rsidTr="003C6693">
        <w:tc>
          <w:tcPr>
            <w:tcW w:w="2232" w:type="dxa"/>
            <w:shd w:val="clear" w:color="auto" w:fill="FFFFFF"/>
          </w:tcPr>
          <w:p w14:paraId="610F9AB6" w14:textId="77777777" w:rsidR="00F618E9" w:rsidRPr="007673FA" w:rsidRDefault="00F618E9" w:rsidP="003C6693">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2EAF0FB6" w14:textId="77777777" w:rsidR="00F618E9" w:rsidRPr="00EB550F" w:rsidRDefault="00F618E9" w:rsidP="003C6693">
            <w:pPr>
              <w:shd w:val="clear" w:color="auto" w:fill="FFFFFF"/>
              <w:spacing w:after="120"/>
              <w:jc w:val="left"/>
              <w:rPr>
                <w:rFonts w:ascii="Verdana" w:hAnsi="Verdana" w:cs="Arial"/>
                <w:b/>
                <w:bCs/>
                <w:color w:val="002060"/>
                <w:sz w:val="20"/>
                <w:lang w:val="en-GB"/>
              </w:rPr>
            </w:pPr>
          </w:p>
        </w:tc>
        <w:tc>
          <w:tcPr>
            <w:tcW w:w="2232" w:type="dxa"/>
            <w:shd w:val="clear" w:color="auto" w:fill="FFFFFF"/>
          </w:tcPr>
          <w:p w14:paraId="0CFA798F" w14:textId="77777777" w:rsidR="00F618E9" w:rsidRPr="007673FA" w:rsidRDefault="00F618E9" w:rsidP="003C6693">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00161E85" w14:textId="77777777" w:rsidR="00F618E9" w:rsidRPr="00EB550F" w:rsidRDefault="00F618E9" w:rsidP="003C6693">
            <w:pPr>
              <w:shd w:val="clear" w:color="auto" w:fill="FFFFFF"/>
              <w:spacing w:after="120"/>
              <w:jc w:val="left"/>
              <w:rPr>
                <w:rFonts w:ascii="Verdana" w:hAnsi="Verdana" w:cs="Arial"/>
                <w:b/>
                <w:bCs/>
                <w:color w:val="002060"/>
                <w:sz w:val="20"/>
                <w:lang w:val="en-GB"/>
              </w:rPr>
            </w:pPr>
            <w:proofErr w:type="gramStart"/>
            <w:r w:rsidRPr="00EB550F">
              <w:rPr>
                <w:rFonts w:ascii="Verdana" w:hAnsi="Verdana" w:cs="Arial"/>
                <w:b/>
                <w:bCs/>
                <w:color w:val="002060"/>
                <w:sz w:val="20"/>
                <w:lang w:val="en-GB"/>
              </w:rPr>
              <w:t>20../</w:t>
            </w:r>
            <w:proofErr w:type="gramEnd"/>
            <w:r w:rsidRPr="00EB550F">
              <w:rPr>
                <w:rFonts w:ascii="Verdana" w:hAnsi="Verdana" w:cs="Arial"/>
                <w:b/>
                <w:bCs/>
                <w:color w:val="002060"/>
                <w:sz w:val="20"/>
                <w:lang w:val="en-GB"/>
              </w:rPr>
              <w:t>20..</w:t>
            </w:r>
          </w:p>
        </w:tc>
      </w:tr>
      <w:tr w:rsidR="00F618E9" w:rsidRPr="007673FA" w14:paraId="1F6B5CE0" w14:textId="77777777" w:rsidTr="003C6693">
        <w:tc>
          <w:tcPr>
            <w:tcW w:w="2232" w:type="dxa"/>
            <w:shd w:val="clear" w:color="auto" w:fill="FFFFFF"/>
          </w:tcPr>
          <w:p w14:paraId="17C24DA7" w14:textId="77777777" w:rsidR="00F618E9" w:rsidRPr="007673FA" w:rsidRDefault="00F618E9" w:rsidP="003C6693">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1429B758" w14:textId="77777777" w:rsidR="00F618E9" w:rsidRPr="007673FA" w:rsidRDefault="00F618E9" w:rsidP="003C6693">
            <w:pPr>
              <w:shd w:val="clear" w:color="auto" w:fill="FFFFFF"/>
              <w:spacing w:after="120"/>
              <w:jc w:val="left"/>
              <w:rPr>
                <w:rFonts w:ascii="Verdana" w:hAnsi="Verdana" w:cs="Arial"/>
                <w:b/>
                <w:color w:val="002060"/>
                <w:sz w:val="20"/>
                <w:lang w:val="en-GB"/>
              </w:rPr>
            </w:pPr>
          </w:p>
        </w:tc>
      </w:tr>
    </w:tbl>
    <w:p w14:paraId="74D6AFCD" w14:textId="77777777" w:rsidR="00F618E9" w:rsidRDefault="00F618E9" w:rsidP="00F618E9">
      <w:pPr>
        <w:shd w:val="clear" w:color="auto" w:fill="FFFFFF"/>
        <w:spacing w:after="120"/>
        <w:ind w:right="-992"/>
        <w:jc w:val="left"/>
        <w:rPr>
          <w:rFonts w:ascii="Verdana" w:hAnsi="Verdana" w:cs="Arial"/>
          <w:b/>
          <w:color w:val="002060"/>
          <w:sz w:val="16"/>
          <w:szCs w:val="16"/>
          <w:lang w:val="en-GB"/>
        </w:rPr>
      </w:pPr>
    </w:p>
    <w:p w14:paraId="5D72C55E" w14:textId="0AA20781"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 xml:space="preserve">The </w:t>
      </w:r>
      <w:r w:rsidR="00BB514D">
        <w:rPr>
          <w:rFonts w:ascii="Verdana" w:hAnsi="Verdana" w:cs="Arial"/>
          <w:b/>
          <w:color w:val="002060"/>
          <w:szCs w:val="24"/>
          <w:lang w:val="en-GB"/>
        </w:rPr>
        <w:t>Receiv</w:t>
      </w:r>
      <w:r w:rsidR="00BB514D" w:rsidRPr="00A22108">
        <w:rPr>
          <w:rFonts w:ascii="Verdana" w:hAnsi="Verdana" w:cs="Arial"/>
          <w:b/>
          <w:color w:val="002060"/>
          <w:szCs w:val="24"/>
          <w:lang w:val="en-GB"/>
        </w:rPr>
        <w:t xml:space="preserve">ing </w:t>
      </w:r>
      <w:r w:rsidRPr="00A22108">
        <w:rPr>
          <w:rFonts w:ascii="Verdana" w:hAnsi="Verdana" w:cs="Arial"/>
          <w:b/>
          <w:color w:val="002060"/>
          <w:szCs w:val="24"/>
          <w:lang w:val="en-GB"/>
        </w:rPr>
        <w:t>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9"/>
        <w:gridCol w:w="2228"/>
        <w:gridCol w:w="2188"/>
      </w:tblGrid>
      <w:tr w:rsidR="0090795A" w:rsidRPr="009F5B61" w14:paraId="4B43DA1D" w14:textId="77777777" w:rsidTr="003C6693">
        <w:trPr>
          <w:trHeight w:val="314"/>
        </w:trPr>
        <w:tc>
          <w:tcPr>
            <w:tcW w:w="2228" w:type="dxa"/>
            <w:shd w:val="clear" w:color="auto" w:fill="FFFFFF"/>
          </w:tcPr>
          <w:p w14:paraId="7C0FD6FD" w14:textId="77777777" w:rsidR="0090795A" w:rsidRPr="005E466D" w:rsidRDefault="0090795A" w:rsidP="003C669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06B7910A" w14:textId="77777777" w:rsidR="0090795A" w:rsidRPr="005E466D" w:rsidRDefault="0090795A" w:rsidP="003C6693">
            <w:pPr>
              <w:shd w:val="clear" w:color="auto" w:fill="FFFFFF"/>
              <w:spacing w:after="120"/>
              <w:jc w:val="left"/>
              <w:rPr>
                <w:rFonts w:ascii="Verdana" w:hAnsi="Verdana" w:cs="Arial"/>
                <w:b/>
                <w:color w:val="002060"/>
                <w:sz w:val="20"/>
                <w:lang w:val="en-GB"/>
              </w:rPr>
            </w:pPr>
          </w:p>
        </w:tc>
      </w:tr>
      <w:tr w:rsidR="0090795A" w:rsidRPr="005E466D" w14:paraId="739A9E9F" w14:textId="77777777" w:rsidTr="003C6693">
        <w:trPr>
          <w:trHeight w:val="314"/>
        </w:trPr>
        <w:tc>
          <w:tcPr>
            <w:tcW w:w="2228" w:type="dxa"/>
            <w:shd w:val="clear" w:color="auto" w:fill="FFFFFF"/>
          </w:tcPr>
          <w:p w14:paraId="05136E32" w14:textId="77777777" w:rsidR="0090795A" w:rsidRPr="005E466D" w:rsidRDefault="0090795A" w:rsidP="003C669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4"/>
            </w:r>
            <w:r w:rsidRPr="005E466D">
              <w:rPr>
                <w:rFonts w:ascii="Verdana" w:hAnsi="Verdana" w:cs="Arial"/>
                <w:sz w:val="20"/>
                <w:lang w:val="en-GB"/>
              </w:rPr>
              <w:t xml:space="preserve"> </w:t>
            </w:r>
          </w:p>
          <w:p w14:paraId="5577179B" w14:textId="77777777" w:rsidR="0090795A" w:rsidRPr="005E466D" w:rsidRDefault="0090795A" w:rsidP="003C6693">
            <w:pPr>
              <w:shd w:val="clear" w:color="auto" w:fill="FFFFFF"/>
              <w:spacing w:after="0"/>
              <w:ind w:right="-993"/>
              <w:jc w:val="left"/>
              <w:rPr>
                <w:rFonts w:ascii="Verdana" w:hAnsi="Verdana" w:cs="Arial"/>
                <w:sz w:val="20"/>
                <w:lang w:val="en-GB"/>
              </w:rPr>
            </w:pPr>
            <w:r w:rsidRPr="005E466D">
              <w:rPr>
                <w:rFonts w:ascii="Verdana" w:hAnsi="Verdana" w:cs="Arial"/>
                <w:sz w:val="16"/>
                <w:szCs w:val="16"/>
                <w:lang w:val="en-GB"/>
              </w:rPr>
              <w:t>(if applicable)</w:t>
            </w:r>
          </w:p>
        </w:tc>
        <w:tc>
          <w:tcPr>
            <w:tcW w:w="2228" w:type="dxa"/>
            <w:shd w:val="clear" w:color="auto" w:fill="FFFFFF"/>
          </w:tcPr>
          <w:p w14:paraId="54D16BED" w14:textId="77777777" w:rsidR="0090795A" w:rsidRPr="005E466D" w:rsidRDefault="0090795A" w:rsidP="003C6693">
            <w:pPr>
              <w:shd w:val="clear" w:color="auto" w:fill="FFFFFF"/>
              <w:spacing w:after="120"/>
              <w:ind w:right="-8"/>
              <w:jc w:val="left"/>
              <w:rPr>
                <w:rFonts w:ascii="Verdana" w:hAnsi="Verdana" w:cs="Arial"/>
                <w:b/>
                <w:color w:val="002060"/>
                <w:sz w:val="20"/>
                <w:lang w:val="en-GB"/>
              </w:rPr>
            </w:pPr>
          </w:p>
        </w:tc>
        <w:tc>
          <w:tcPr>
            <w:tcW w:w="2228" w:type="dxa"/>
            <w:shd w:val="clear" w:color="auto" w:fill="FFFFFF"/>
          </w:tcPr>
          <w:p w14:paraId="01263C0B" w14:textId="77777777" w:rsidR="0090795A" w:rsidRPr="005E466D" w:rsidRDefault="0090795A" w:rsidP="003C6693">
            <w:pPr>
              <w:shd w:val="clear" w:color="auto" w:fill="FFFFFF"/>
              <w:spacing w:after="120"/>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32DA166A" w14:textId="77777777" w:rsidR="0090795A" w:rsidRPr="005E466D" w:rsidRDefault="0090795A" w:rsidP="003C6693">
            <w:pPr>
              <w:shd w:val="clear" w:color="auto" w:fill="FFFFFF"/>
              <w:spacing w:after="120"/>
              <w:jc w:val="left"/>
              <w:rPr>
                <w:rFonts w:ascii="Verdana" w:hAnsi="Verdana" w:cs="Arial"/>
                <w:b/>
                <w:color w:val="002060"/>
                <w:sz w:val="20"/>
                <w:lang w:val="en-GB"/>
              </w:rPr>
            </w:pPr>
          </w:p>
        </w:tc>
      </w:tr>
      <w:tr w:rsidR="0090795A" w:rsidRPr="005E466D" w14:paraId="5D3C6D42" w14:textId="77777777" w:rsidTr="003C6693">
        <w:trPr>
          <w:trHeight w:val="472"/>
        </w:trPr>
        <w:tc>
          <w:tcPr>
            <w:tcW w:w="2228" w:type="dxa"/>
            <w:shd w:val="clear" w:color="auto" w:fill="FFFFFF"/>
          </w:tcPr>
          <w:p w14:paraId="0DC4355C" w14:textId="77777777" w:rsidR="0090795A" w:rsidRPr="005E466D" w:rsidRDefault="0090795A" w:rsidP="003C6693">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B3FC265" w14:textId="77777777" w:rsidR="0090795A" w:rsidRPr="00EB550F" w:rsidRDefault="0090795A" w:rsidP="003C6693">
            <w:pPr>
              <w:shd w:val="clear" w:color="auto" w:fill="FFFFFF"/>
              <w:spacing w:after="120"/>
              <w:ind w:right="-8"/>
              <w:jc w:val="left"/>
              <w:rPr>
                <w:rFonts w:ascii="Verdana" w:hAnsi="Verdana" w:cs="Arial"/>
                <w:b/>
                <w:bCs/>
                <w:color w:val="002060"/>
                <w:sz w:val="20"/>
                <w:lang w:val="en-GB"/>
              </w:rPr>
            </w:pPr>
          </w:p>
        </w:tc>
        <w:tc>
          <w:tcPr>
            <w:tcW w:w="2228" w:type="dxa"/>
            <w:shd w:val="clear" w:color="auto" w:fill="FFFFFF"/>
          </w:tcPr>
          <w:p w14:paraId="18116A78" w14:textId="77777777" w:rsidR="0090795A" w:rsidRPr="005E466D" w:rsidRDefault="0090795A" w:rsidP="003C6693">
            <w:pPr>
              <w:shd w:val="clear" w:color="auto" w:fill="FFFFFF"/>
              <w:spacing w:after="12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5"/>
            </w:r>
          </w:p>
        </w:tc>
        <w:tc>
          <w:tcPr>
            <w:tcW w:w="2228" w:type="dxa"/>
            <w:shd w:val="clear" w:color="auto" w:fill="FFFFFF"/>
          </w:tcPr>
          <w:p w14:paraId="6F2E45E6" w14:textId="77777777" w:rsidR="0090795A" w:rsidRPr="005E466D" w:rsidRDefault="0090795A" w:rsidP="003C6693">
            <w:pPr>
              <w:shd w:val="clear" w:color="auto" w:fill="FFFFFF"/>
              <w:spacing w:after="120"/>
              <w:jc w:val="left"/>
              <w:rPr>
                <w:rFonts w:ascii="Verdana" w:hAnsi="Verdana" w:cs="Arial"/>
                <w:b/>
                <w:sz w:val="20"/>
                <w:lang w:val="en-GB"/>
              </w:rPr>
            </w:pPr>
          </w:p>
        </w:tc>
      </w:tr>
      <w:tr w:rsidR="0090795A" w:rsidRPr="005E466D" w14:paraId="6AA6D198" w14:textId="77777777" w:rsidTr="003C6693">
        <w:tc>
          <w:tcPr>
            <w:tcW w:w="2228" w:type="dxa"/>
            <w:shd w:val="clear" w:color="auto" w:fill="FFFFFF"/>
          </w:tcPr>
          <w:p w14:paraId="72385B9C" w14:textId="77777777" w:rsidR="0090795A" w:rsidRPr="005E466D" w:rsidRDefault="0090795A" w:rsidP="003C6693">
            <w:pPr>
              <w:shd w:val="clear" w:color="auto" w:fill="FFFFFF"/>
              <w:spacing w:after="0"/>
              <w:ind w:right="-992"/>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771F5951" w14:textId="77777777" w:rsidR="0090795A" w:rsidRPr="00EB550F" w:rsidRDefault="0090795A" w:rsidP="003C6693">
            <w:pPr>
              <w:shd w:val="clear" w:color="auto" w:fill="FFFFFF"/>
              <w:spacing w:after="120"/>
              <w:ind w:right="-8"/>
              <w:jc w:val="left"/>
              <w:rPr>
                <w:rFonts w:ascii="Verdana" w:hAnsi="Verdana" w:cs="Arial"/>
                <w:b/>
                <w:bCs/>
                <w:color w:val="002060"/>
                <w:sz w:val="20"/>
                <w:lang w:val="en-GB"/>
              </w:rPr>
            </w:pPr>
          </w:p>
        </w:tc>
        <w:tc>
          <w:tcPr>
            <w:tcW w:w="2228" w:type="dxa"/>
            <w:shd w:val="clear" w:color="auto" w:fill="FFFFFF"/>
          </w:tcPr>
          <w:p w14:paraId="08B27D21" w14:textId="77777777" w:rsidR="0090795A" w:rsidRPr="00C17AB2" w:rsidRDefault="0090795A" w:rsidP="003C6693">
            <w:pPr>
              <w:shd w:val="clear" w:color="auto" w:fill="FFFFFF"/>
              <w:spacing w:after="120"/>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r>
              <w:rPr>
                <w:rFonts w:ascii="Verdana" w:hAnsi="Verdana" w:cs="Arial"/>
                <w:sz w:val="20"/>
                <w:lang w:val="fr-BE"/>
              </w:rPr>
              <w:t xml:space="preserve"> </w:t>
            </w:r>
            <w:r w:rsidRPr="005E466D">
              <w:rPr>
                <w:rFonts w:ascii="Verdana" w:hAnsi="Verdana" w:cs="Arial"/>
                <w:sz w:val="20"/>
                <w:lang w:val="fr-BE"/>
              </w:rPr>
              <w:t>e-mail / phone</w:t>
            </w:r>
          </w:p>
        </w:tc>
        <w:tc>
          <w:tcPr>
            <w:tcW w:w="2228" w:type="dxa"/>
            <w:shd w:val="clear" w:color="auto" w:fill="FFFFFF"/>
          </w:tcPr>
          <w:p w14:paraId="4277027A" w14:textId="77777777" w:rsidR="0090795A" w:rsidRPr="005E466D" w:rsidRDefault="0090795A" w:rsidP="003C6693">
            <w:pPr>
              <w:shd w:val="clear" w:color="auto" w:fill="FFFFFF"/>
              <w:spacing w:after="120"/>
              <w:jc w:val="left"/>
              <w:rPr>
                <w:rFonts w:ascii="Verdana" w:hAnsi="Verdana" w:cs="Arial"/>
                <w:b/>
                <w:color w:val="002060"/>
                <w:sz w:val="20"/>
                <w:lang w:val="fr-BE"/>
              </w:rPr>
            </w:pPr>
          </w:p>
        </w:tc>
      </w:tr>
      <w:tr w:rsidR="00D62D5D" w:rsidRPr="005E466D" w14:paraId="564B9C26" w14:textId="77777777" w:rsidTr="003C6693">
        <w:tc>
          <w:tcPr>
            <w:tcW w:w="2228" w:type="dxa"/>
            <w:shd w:val="clear" w:color="auto" w:fill="FFFFFF"/>
          </w:tcPr>
          <w:p w14:paraId="41395E8D" w14:textId="77777777" w:rsidR="00D62D5D" w:rsidRDefault="00D62D5D" w:rsidP="00D62D5D">
            <w:pPr>
              <w:spacing w:after="0"/>
              <w:ind w:right="-993"/>
              <w:jc w:val="left"/>
              <w:rPr>
                <w:rFonts w:ascii="Verdana" w:hAnsi="Verdana" w:cs="Arial"/>
                <w:sz w:val="20"/>
                <w:lang w:val="en-GB"/>
              </w:rPr>
            </w:pPr>
            <w:r>
              <w:rPr>
                <w:rFonts w:ascii="Verdana" w:hAnsi="Verdana" w:cs="Arial"/>
                <w:sz w:val="20"/>
                <w:lang w:val="en-GB"/>
              </w:rPr>
              <w:t>Type of enterprise:</w:t>
            </w:r>
          </w:p>
          <w:p w14:paraId="50ED312C" w14:textId="77777777" w:rsidR="00D62D5D" w:rsidRPr="005E466D" w:rsidRDefault="00D62D5D" w:rsidP="00D62D5D">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denotaalfinal"/>
                <w:rFonts w:ascii="Verdana" w:hAnsi="Verdana" w:cs="Arial"/>
                <w:sz w:val="20"/>
                <w:lang w:val="en-GB"/>
              </w:rPr>
              <w:t xml:space="preserve"> </w:t>
            </w:r>
            <w:r w:rsidRPr="00354F60">
              <w:rPr>
                <w:rStyle w:val="Refdenotaalfinal"/>
                <w:rFonts w:ascii="Verdana" w:hAnsi="Verdana" w:cs="Arial"/>
                <w:sz w:val="20"/>
                <w:lang w:val="en-GB"/>
              </w:rPr>
              <w:endnoteReference w:id="6"/>
            </w:r>
          </w:p>
          <w:p w14:paraId="6A41BD56" w14:textId="368438AE" w:rsidR="00D62D5D" w:rsidRPr="005E466D" w:rsidRDefault="00D62D5D" w:rsidP="00D62D5D">
            <w:pPr>
              <w:shd w:val="clear" w:color="auto" w:fill="FFFFFF"/>
              <w:spacing w:after="0"/>
              <w:ind w:right="-992"/>
              <w:jc w:val="left"/>
              <w:rPr>
                <w:rFonts w:ascii="Verdana" w:hAnsi="Verdana" w:cs="Arial"/>
                <w:sz w:val="20"/>
                <w:lang w:val="en-GB"/>
              </w:rPr>
            </w:pPr>
            <w:r w:rsidRPr="00A740AA">
              <w:rPr>
                <w:rFonts w:ascii="Verdana" w:hAnsi="Verdana" w:cs="Arial"/>
                <w:sz w:val="16"/>
                <w:szCs w:val="16"/>
                <w:lang w:val="en-GB"/>
              </w:rPr>
              <w:t>(if applicable)</w:t>
            </w:r>
          </w:p>
        </w:tc>
        <w:tc>
          <w:tcPr>
            <w:tcW w:w="2228" w:type="dxa"/>
            <w:shd w:val="clear" w:color="auto" w:fill="FFFFFF"/>
          </w:tcPr>
          <w:p w14:paraId="77097BA8" w14:textId="77777777" w:rsidR="00D62D5D" w:rsidRPr="00EB550F" w:rsidRDefault="00D62D5D" w:rsidP="00D62D5D">
            <w:pPr>
              <w:shd w:val="clear" w:color="auto" w:fill="FFFFFF"/>
              <w:spacing w:after="120"/>
              <w:ind w:right="-8"/>
              <w:jc w:val="left"/>
              <w:rPr>
                <w:rFonts w:ascii="Verdana" w:hAnsi="Verdana" w:cs="Arial"/>
                <w:b/>
                <w:bCs/>
                <w:color w:val="002060"/>
                <w:sz w:val="20"/>
                <w:lang w:val="en-GB"/>
              </w:rPr>
            </w:pPr>
          </w:p>
        </w:tc>
        <w:tc>
          <w:tcPr>
            <w:tcW w:w="2228" w:type="dxa"/>
            <w:shd w:val="clear" w:color="auto" w:fill="FFFFFF"/>
          </w:tcPr>
          <w:p w14:paraId="71EABC81" w14:textId="77777777" w:rsidR="00D62D5D" w:rsidRPr="00CF3C00" w:rsidRDefault="00D62D5D" w:rsidP="00D62D5D">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41D9E00E" w14:textId="554E9D18" w:rsidR="00D62D5D" w:rsidRPr="005E466D" w:rsidRDefault="00D62D5D" w:rsidP="00D62D5D">
            <w:pPr>
              <w:shd w:val="clear" w:color="auto" w:fill="FFFFFF"/>
              <w:spacing w:after="120"/>
              <w:jc w:val="left"/>
              <w:rPr>
                <w:rFonts w:ascii="Verdana" w:hAnsi="Verdana" w:cs="Arial"/>
                <w:sz w:val="20"/>
                <w:lang w:val="fr-BE"/>
              </w:rPr>
            </w:pPr>
            <w:r w:rsidRPr="00CF3C00">
              <w:rPr>
                <w:rFonts w:ascii="Verdana" w:hAnsi="Verdana" w:cs="Arial"/>
                <w:sz w:val="16"/>
                <w:szCs w:val="16"/>
                <w:lang w:val="en-GB"/>
              </w:rPr>
              <w:t>(if applicable)</w:t>
            </w:r>
          </w:p>
        </w:tc>
        <w:tc>
          <w:tcPr>
            <w:tcW w:w="2228" w:type="dxa"/>
            <w:shd w:val="clear" w:color="auto" w:fill="FFFFFF"/>
          </w:tcPr>
          <w:p w14:paraId="43ED81DA" w14:textId="77777777" w:rsidR="00D62D5D" w:rsidRDefault="006F5F10" w:rsidP="00D62D5D">
            <w:pPr>
              <w:spacing w:after="120"/>
              <w:ind w:right="-992"/>
              <w:jc w:val="left"/>
              <w:rPr>
                <w:rFonts w:ascii="Verdana" w:hAnsi="Verdana" w:cs="Arial"/>
                <w:sz w:val="16"/>
                <w:szCs w:val="16"/>
                <w:lang w:val="en-GB"/>
              </w:rPr>
            </w:pPr>
            <w:sdt>
              <w:sdtPr>
                <w:rPr>
                  <w:rFonts w:ascii="Verdana" w:hAnsi="Verdana" w:cs="Arial"/>
                  <w:sz w:val="16"/>
                  <w:szCs w:val="16"/>
                  <w:lang w:val="en-GB"/>
                </w:rPr>
                <w:id w:val="-2032637091"/>
                <w14:checkbox>
                  <w14:checked w14:val="0"/>
                  <w14:checkedState w14:val="2612" w14:font="MS Gothic"/>
                  <w14:uncheckedState w14:val="2610" w14:font="MS Gothic"/>
                </w14:checkbox>
              </w:sdtPr>
              <w:sdtEndPr/>
              <w:sdtContent>
                <w:r w:rsidR="00D62D5D">
                  <w:rPr>
                    <w:rFonts w:ascii="MS Gothic" w:eastAsia="MS Gothic" w:hAnsi="MS Gothic" w:cs="Arial" w:hint="eastAsia"/>
                    <w:sz w:val="16"/>
                    <w:szCs w:val="16"/>
                    <w:lang w:val="en-GB"/>
                  </w:rPr>
                  <w:t>☐</w:t>
                </w:r>
              </w:sdtContent>
            </w:sdt>
            <w:r w:rsidR="00D62D5D" w:rsidRPr="00AD0B3E">
              <w:rPr>
                <w:rFonts w:ascii="Verdana" w:hAnsi="Verdana" w:cs="Arial"/>
                <w:sz w:val="16"/>
                <w:szCs w:val="16"/>
                <w:lang w:val="en-GB"/>
              </w:rPr>
              <w:t>&lt;250 employees</w:t>
            </w:r>
          </w:p>
          <w:p w14:paraId="5E755505" w14:textId="099B63C3" w:rsidR="00D62D5D" w:rsidRPr="005E466D" w:rsidRDefault="006F5F10" w:rsidP="00D62D5D">
            <w:pPr>
              <w:shd w:val="clear" w:color="auto" w:fill="FFFFFF"/>
              <w:spacing w:after="120"/>
              <w:jc w:val="left"/>
              <w:rPr>
                <w:rFonts w:ascii="Verdana" w:hAnsi="Verdana" w:cs="Arial"/>
                <w:b/>
                <w:color w:val="002060"/>
                <w:sz w:val="20"/>
                <w:lang w:val="fr-BE"/>
              </w:rPr>
            </w:pPr>
            <w:sdt>
              <w:sdtPr>
                <w:rPr>
                  <w:rFonts w:ascii="Verdana" w:hAnsi="Verdana" w:cs="Arial"/>
                  <w:sz w:val="16"/>
                  <w:szCs w:val="16"/>
                  <w:lang w:val="en-GB"/>
                </w:rPr>
                <w:id w:val="952287268"/>
                <w14:checkbox>
                  <w14:checked w14:val="0"/>
                  <w14:checkedState w14:val="2612" w14:font="MS Gothic"/>
                  <w14:uncheckedState w14:val="2610" w14:font="MS Gothic"/>
                </w14:checkbox>
              </w:sdtPr>
              <w:sdtEndPr/>
              <w:sdtContent>
                <w:r w:rsidR="00D62D5D">
                  <w:rPr>
                    <w:rFonts w:ascii="MS Gothic" w:eastAsia="MS Gothic" w:hAnsi="MS Gothic" w:cs="Arial" w:hint="eastAsia"/>
                    <w:sz w:val="16"/>
                    <w:szCs w:val="16"/>
                    <w:lang w:val="en-GB"/>
                  </w:rPr>
                  <w:t>☐</w:t>
                </w:r>
              </w:sdtContent>
            </w:sdt>
            <w:r w:rsidR="00D62D5D" w:rsidRPr="00AD0B3E">
              <w:rPr>
                <w:rFonts w:ascii="Verdana" w:hAnsi="Verdana" w:cs="Arial"/>
                <w:sz w:val="16"/>
                <w:szCs w:val="16"/>
                <w:lang w:val="en-GB"/>
              </w:rPr>
              <w:t>&gt;250 employees</w:t>
            </w:r>
          </w:p>
        </w:tc>
      </w:tr>
    </w:tbl>
    <w:p w14:paraId="1CC394CE" w14:textId="77777777" w:rsidR="0090795A" w:rsidRPr="00F8532D" w:rsidRDefault="0090795A" w:rsidP="0090795A">
      <w:pPr>
        <w:shd w:val="clear" w:color="auto" w:fill="FFFFFF"/>
        <w:spacing w:after="120"/>
        <w:ind w:right="-992"/>
        <w:jc w:val="left"/>
        <w:rPr>
          <w:rFonts w:ascii="Verdana" w:hAnsi="Verdana" w:cs="Arial"/>
          <w:b/>
          <w:color w:val="002060"/>
          <w:sz w:val="16"/>
          <w:szCs w:val="16"/>
          <w:lang w:val="en-GB"/>
        </w:rPr>
      </w:pPr>
    </w:p>
    <w:p w14:paraId="4E6D72EC" w14:textId="3835FFC5" w:rsidR="00356B13" w:rsidRDefault="00356B13" w:rsidP="00356B13">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 xml:space="preserve">The </w:t>
      </w:r>
      <w:r w:rsidR="00BB514D" w:rsidRPr="00A22108">
        <w:rPr>
          <w:rFonts w:ascii="Verdana" w:hAnsi="Verdana" w:cs="Arial"/>
          <w:b/>
          <w:color w:val="002060"/>
          <w:szCs w:val="24"/>
          <w:lang w:val="en-GB"/>
        </w:rPr>
        <w:t xml:space="preserve">Sending </w:t>
      </w:r>
      <w:r w:rsidRPr="00A22108">
        <w:rPr>
          <w:rFonts w:ascii="Verdana" w:hAnsi="Verdana" w:cs="Arial"/>
          <w:b/>
          <w:color w:val="002060"/>
          <w:szCs w:val="24"/>
          <w:lang w:val="en-GB"/>
        </w:rPr>
        <w:t>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3"/>
        <w:gridCol w:w="2233"/>
        <w:gridCol w:w="2264"/>
        <w:gridCol w:w="2142"/>
      </w:tblGrid>
      <w:tr w:rsidR="00356B13" w:rsidRPr="007673FA" w14:paraId="50417D73" w14:textId="77777777" w:rsidTr="003C6693">
        <w:trPr>
          <w:trHeight w:val="371"/>
        </w:trPr>
        <w:tc>
          <w:tcPr>
            <w:tcW w:w="2232" w:type="dxa"/>
            <w:shd w:val="clear" w:color="auto" w:fill="FFFFFF" w:themeFill="background1"/>
          </w:tcPr>
          <w:p w14:paraId="57DE96EF" w14:textId="77777777" w:rsidR="00356B13" w:rsidRPr="007673FA" w:rsidRDefault="00356B13" w:rsidP="003C6693">
            <w:pPr>
              <w:shd w:val="clear" w:color="auto" w:fill="FFFFFF"/>
              <w:spacing w:after="12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hemeFill="background1"/>
          </w:tcPr>
          <w:p w14:paraId="11512871" w14:textId="77777777" w:rsidR="00356B13" w:rsidRPr="007673FA" w:rsidRDefault="00356B13" w:rsidP="003C6693">
            <w:pPr>
              <w:shd w:val="clear" w:color="auto" w:fill="FFFFFF" w:themeFill="background1"/>
              <w:spacing w:after="0"/>
              <w:jc w:val="left"/>
              <w:rPr>
                <w:rFonts w:ascii="Verdana" w:hAnsi="Verdana" w:cs="Arial"/>
                <w:b/>
                <w:bCs/>
                <w:color w:val="002060"/>
                <w:sz w:val="20"/>
                <w:lang w:val="en-GB"/>
              </w:rPr>
            </w:pPr>
            <w:r w:rsidRPr="0DD3DBB9">
              <w:rPr>
                <w:rFonts w:ascii="Verdana" w:hAnsi="Verdana" w:cs="Arial"/>
                <w:b/>
                <w:bCs/>
                <w:color w:val="002060"/>
                <w:sz w:val="20"/>
                <w:lang w:val="en-GB"/>
              </w:rPr>
              <w:t>UNIVERSIDAD DE</w:t>
            </w:r>
          </w:p>
          <w:p w14:paraId="718933D1" w14:textId="77777777" w:rsidR="00356B13" w:rsidRPr="007673FA" w:rsidRDefault="00356B13" w:rsidP="003C6693">
            <w:pPr>
              <w:shd w:val="clear" w:color="auto" w:fill="FFFFFF" w:themeFill="background1"/>
              <w:spacing w:after="120"/>
              <w:ind w:right="-992"/>
              <w:jc w:val="left"/>
              <w:rPr>
                <w:rFonts w:ascii="Verdana" w:hAnsi="Verdana" w:cs="Arial"/>
                <w:b/>
                <w:bCs/>
                <w:color w:val="002060"/>
                <w:sz w:val="20"/>
                <w:lang w:val="en-GB"/>
              </w:rPr>
            </w:pPr>
            <w:r w:rsidRPr="0DD3DBB9">
              <w:rPr>
                <w:rFonts w:ascii="Verdana" w:hAnsi="Verdana" w:cs="Arial"/>
                <w:b/>
                <w:bCs/>
                <w:color w:val="002060"/>
                <w:sz w:val="20"/>
                <w:lang w:val="en-GB"/>
              </w:rPr>
              <w:t>ALCALÁ</w:t>
            </w:r>
          </w:p>
        </w:tc>
        <w:tc>
          <w:tcPr>
            <w:tcW w:w="2268" w:type="dxa"/>
            <w:vMerge w:val="restart"/>
            <w:shd w:val="clear" w:color="auto" w:fill="FFFFFF" w:themeFill="background1"/>
          </w:tcPr>
          <w:p w14:paraId="3795BEAE" w14:textId="77777777" w:rsidR="00356B13" w:rsidRPr="007673FA" w:rsidRDefault="00356B13" w:rsidP="003C6693">
            <w:pPr>
              <w:shd w:val="clear" w:color="auto" w:fill="FFFFFF"/>
              <w:spacing w:after="120"/>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hemeFill="background1"/>
          </w:tcPr>
          <w:p w14:paraId="06C0E677" w14:textId="77777777" w:rsidR="00356B13" w:rsidRDefault="00356B13" w:rsidP="003C6693">
            <w:pPr>
              <w:shd w:val="clear" w:color="auto" w:fill="FFFFFF" w:themeFill="background1"/>
              <w:spacing w:after="0"/>
              <w:ind w:right="-992"/>
              <w:jc w:val="left"/>
              <w:rPr>
                <w:rFonts w:ascii="Verdana" w:hAnsi="Verdana" w:cs="Arial"/>
                <w:b/>
                <w:bCs/>
                <w:color w:val="002060"/>
                <w:sz w:val="20"/>
                <w:lang w:val="en-GB"/>
              </w:rPr>
            </w:pPr>
            <w:r w:rsidRPr="0DD3DBB9">
              <w:rPr>
                <w:rFonts w:ascii="Verdana" w:hAnsi="Verdana" w:cs="Arial"/>
                <w:b/>
                <w:bCs/>
                <w:color w:val="002060"/>
                <w:sz w:val="20"/>
                <w:lang w:val="en-GB"/>
              </w:rPr>
              <w:t>International</w:t>
            </w:r>
          </w:p>
          <w:p w14:paraId="3156211F" w14:textId="77777777" w:rsidR="00356B13" w:rsidRPr="007673FA" w:rsidRDefault="00356B13" w:rsidP="003C6693">
            <w:pPr>
              <w:shd w:val="clear" w:color="auto" w:fill="FFFFFF" w:themeFill="background1"/>
              <w:spacing w:after="120"/>
              <w:jc w:val="left"/>
              <w:rPr>
                <w:rFonts w:ascii="Verdana" w:hAnsi="Verdana" w:cs="Arial"/>
                <w:b/>
                <w:bCs/>
                <w:color w:val="002060"/>
                <w:sz w:val="20"/>
                <w:lang w:val="en-GB"/>
              </w:rPr>
            </w:pPr>
            <w:r>
              <w:rPr>
                <w:rFonts w:ascii="Verdana" w:hAnsi="Verdana" w:cs="Arial"/>
                <w:b/>
                <w:bCs/>
                <w:color w:val="002060"/>
                <w:sz w:val="20"/>
                <w:lang w:val="en-GB"/>
              </w:rPr>
              <w:t>Relations Office</w:t>
            </w:r>
          </w:p>
        </w:tc>
      </w:tr>
      <w:tr w:rsidR="00356B13" w:rsidRPr="007673FA" w14:paraId="135119D8" w14:textId="77777777" w:rsidTr="003C6693">
        <w:trPr>
          <w:trHeight w:val="371"/>
        </w:trPr>
        <w:tc>
          <w:tcPr>
            <w:tcW w:w="2232" w:type="dxa"/>
            <w:shd w:val="clear" w:color="auto" w:fill="FFFFFF" w:themeFill="background1"/>
          </w:tcPr>
          <w:p w14:paraId="7B7680C9" w14:textId="77777777" w:rsidR="00356B13" w:rsidRDefault="00356B13" w:rsidP="003C6693">
            <w:pPr>
              <w:shd w:val="clear" w:color="auto" w:fill="FFFFFF"/>
              <w:spacing w:after="0"/>
              <w:ind w:right="-992"/>
              <w:jc w:val="left"/>
              <w:rPr>
                <w:rFonts w:ascii="Verdana" w:hAnsi="Verdana" w:cs="Arial"/>
                <w:sz w:val="20"/>
                <w:lang w:val="en-GB"/>
              </w:rPr>
            </w:pPr>
            <w:r>
              <w:rPr>
                <w:rFonts w:ascii="Verdana" w:hAnsi="Verdana" w:cs="Arial"/>
                <w:sz w:val="20"/>
                <w:lang w:val="en-GB"/>
              </w:rPr>
              <w:t>Erasmus code</w:t>
            </w:r>
          </w:p>
          <w:p w14:paraId="0C37A153" w14:textId="77777777" w:rsidR="00356B13" w:rsidRPr="007673FA" w:rsidRDefault="00356B13" w:rsidP="003C6693">
            <w:pPr>
              <w:shd w:val="clear" w:color="auto" w:fill="FFFFFF"/>
              <w:spacing w:after="120"/>
              <w:ind w:right="-993"/>
              <w:jc w:val="left"/>
              <w:rPr>
                <w:rFonts w:ascii="Verdana" w:hAnsi="Verdana" w:cs="Arial"/>
                <w:sz w:val="20"/>
                <w:lang w:val="en-GB"/>
              </w:rPr>
            </w:pPr>
            <w:r w:rsidRPr="003D4688">
              <w:rPr>
                <w:rFonts w:ascii="Verdana" w:hAnsi="Verdana" w:cs="Arial"/>
                <w:sz w:val="16"/>
                <w:szCs w:val="16"/>
                <w:lang w:val="en-GB"/>
              </w:rPr>
              <w:t>(if applicable)</w:t>
            </w:r>
          </w:p>
        </w:tc>
        <w:tc>
          <w:tcPr>
            <w:tcW w:w="2271" w:type="dxa"/>
            <w:shd w:val="clear" w:color="auto" w:fill="FFFFFF" w:themeFill="background1"/>
          </w:tcPr>
          <w:p w14:paraId="4D349BD5" w14:textId="77777777" w:rsidR="00356B13" w:rsidRPr="007673FA" w:rsidRDefault="00356B13" w:rsidP="003C6693">
            <w:pPr>
              <w:shd w:val="clear" w:color="auto" w:fill="FFFFFF" w:themeFill="background1"/>
              <w:spacing w:after="120"/>
              <w:jc w:val="left"/>
              <w:rPr>
                <w:rFonts w:ascii="Verdana" w:hAnsi="Verdana" w:cs="Arial"/>
                <w:b/>
                <w:bCs/>
                <w:color w:val="002060"/>
                <w:sz w:val="20"/>
                <w:lang w:val="en-GB"/>
              </w:rPr>
            </w:pPr>
            <w:r w:rsidRPr="0DD3DBB9">
              <w:rPr>
                <w:rFonts w:ascii="Verdana" w:hAnsi="Verdana" w:cs="Arial"/>
                <w:b/>
                <w:bCs/>
                <w:color w:val="002060"/>
                <w:sz w:val="20"/>
                <w:lang w:val="en-GB"/>
              </w:rPr>
              <w:t>E ALCAL-H01</w:t>
            </w:r>
          </w:p>
        </w:tc>
        <w:tc>
          <w:tcPr>
            <w:tcW w:w="2268" w:type="dxa"/>
            <w:vMerge/>
          </w:tcPr>
          <w:p w14:paraId="764B1A6F" w14:textId="77777777" w:rsidR="00356B13" w:rsidRPr="007673FA" w:rsidRDefault="00356B13" w:rsidP="003C6693">
            <w:pPr>
              <w:shd w:val="clear" w:color="auto" w:fill="FFFFFF"/>
              <w:spacing w:after="120"/>
              <w:ind w:right="-992"/>
              <w:jc w:val="left"/>
              <w:rPr>
                <w:rFonts w:ascii="Verdana" w:hAnsi="Verdana" w:cs="Arial"/>
                <w:sz w:val="20"/>
                <w:lang w:val="en-GB"/>
              </w:rPr>
            </w:pPr>
          </w:p>
        </w:tc>
        <w:tc>
          <w:tcPr>
            <w:tcW w:w="2157" w:type="dxa"/>
            <w:vMerge/>
          </w:tcPr>
          <w:p w14:paraId="3A420F48" w14:textId="77777777" w:rsidR="00356B13" w:rsidRPr="007673FA" w:rsidRDefault="00356B13" w:rsidP="003C6693">
            <w:pPr>
              <w:shd w:val="clear" w:color="auto" w:fill="FFFFFF"/>
              <w:spacing w:after="120"/>
              <w:ind w:right="-993"/>
              <w:jc w:val="center"/>
              <w:rPr>
                <w:rFonts w:ascii="Verdana" w:hAnsi="Verdana" w:cs="Arial"/>
                <w:b/>
                <w:color w:val="002060"/>
                <w:sz w:val="20"/>
                <w:lang w:val="en-GB"/>
              </w:rPr>
            </w:pPr>
          </w:p>
        </w:tc>
      </w:tr>
      <w:tr w:rsidR="00356B13" w:rsidRPr="007673FA" w14:paraId="002ECF52" w14:textId="77777777" w:rsidTr="003C6693">
        <w:trPr>
          <w:trHeight w:val="559"/>
        </w:trPr>
        <w:tc>
          <w:tcPr>
            <w:tcW w:w="2232" w:type="dxa"/>
            <w:shd w:val="clear" w:color="auto" w:fill="FFFFFF" w:themeFill="background1"/>
          </w:tcPr>
          <w:p w14:paraId="29594165" w14:textId="77777777" w:rsidR="00356B13" w:rsidRPr="007673FA" w:rsidRDefault="00356B13" w:rsidP="003C669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hemeFill="background1"/>
          </w:tcPr>
          <w:p w14:paraId="602E95EF" w14:textId="77777777" w:rsidR="00356B13" w:rsidRPr="007673FA" w:rsidRDefault="00356B13" w:rsidP="003C6693">
            <w:pPr>
              <w:spacing w:after="0"/>
              <w:jc w:val="left"/>
            </w:pPr>
            <w:r w:rsidRPr="00293487">
              <w:rPr>
                <w:rFonts w:ascii="Verdana" w:eastAsia="Verdana" w:hAnsi="Verdana" w:cs="Verdana"/>
                <w:color w:val="002060"/>
                <w:sz w:val="20"/>
                <w:lang w:val="es-ES"/>
              </w:rPr>
              <w:t xml:space="preserve">Plaza San </w:t>
            </w:r>
            <w:proofErr w:type="spellStart"/>
            <w:r w:rsidRPr="00293487">
              <w:rPr>
                <w:rFonts w:ascii="Verdana" w:eastAsia="Verdana" w:hAnsi="Verdana" w:cs="Verdana"/>
                <w:color w:val="002060"/>
                <w:sz w:val="20"/>
                <w:lang w:val="es-ES"/>
              </w:rPr>
              <w:t>Diego,s</w:t>
            </w:r>
            <w:proofErr w:type="spellEnd"/>
            <w:r w:rsidRPr="00293487">
              <w:rPr>
                <w:rFonts w:ascii="Verdana" w:eastAsia="Verdana" w:hAnsi="Verdana" w:cs="Verdana"/>
                <w:color w:val="002060"/>
                <w:sz w:val="20"/>
                <w:lang w:val="es-ES"/>
              </w:rPr>
              <w:t>/n</w:t>
            </w:r>
          </w:p>
          <w:p w14:paraId="763ACE48" w14:textId="77777777" w:rsidR="00356B13" w:rsidRPr="007673FA" w:rsidRDefault="00356B13" w:rsidP="003C6693">
            <w:pPr>
              <w:spacing w:after="0"/>
              <w:jc w:val="left"/>
            </w:pPr>
            <w:r w:rsidRPr="00293487">
              <w:rPr>
                <w:rFonts w:ascii="Verdana" w:eastAsia="Verdana" w:hAnsi="Verdana" w:cs="Verdana"/>
                <w:color w:val="002060"/>
                <w:sz w:val="20"/>
                <w:lang w:val="es-ES"/>
              </w:rPr>
              <w:t xml:space="preserve">Alcalá de Henares </w:t>
            </w:r>
          </w:p>
          <w:p w14:paraId="4908A5E7" w14:textId="77777777" w:rsidR="00356B13" w:rsidRPr="007673FA" w:rsidRDefault="00356B13" w:rsidP="003C6693">
            <w:pPr>
              <w:spacing w:after="0"/>
              <w:jc w:val="left"/>
            </w:pPr>
            <w:r w:rsidRPr="76E82536">
              <w:rPr>
                <w:rFonts w:ascii="Verdana" w:eastAsia="Verdana" w:hAnsi="Verdana" w:cs="Verdana"/>
                <w:color w:val="002060"/>
                <w:sz w:val="20"/>
                <w:lang w:val="en-GB"/>
              </w:rPr>
              <w:t xml:space="preserve">(28801), Madrid, </w:t>
            </w:r>
          </w:p>
          <w:p w14:paraId="6BD17199" w14:textId="77777777" w:rsidR="00356B13" w:rsidRPr="00C74B34" w:rsidRDefault="00356B13" w:rsidP="003C6693">
            <w:pPr>
              <w:shd w:val="clear" w:color="auto" w:fill="FFFFFF"/>
              <w:spacing w:after="120"/>
              <w:ind w:right="37"/>
              <w:jc w:val="left"/>
              <w:rPr>
                <w:rFonts w:ascii="Verdana" w:hAnsi="Verdana" w:cs="Arial"/>
                <w:b/>
                <w:bCs/>
                <w:color w:val="002060"/>
                <w:sz w:val="20"/>
                <w:lang w:val="en-GB"/>
              </w:rPr>
            </w:pPr>
            <w:r w:rsidRPr="76E82536">
              <w:rPr>
                <w:rFonts w:ascii="Verdana" w:eastAsia="Verdana" w:hAnsi="Verdana" w:cs="Verdana"/>
                <w:color w:val="002060"/>
                <w:sz w:val="20"/>
                <w:lang w:val="en-GB"/>
              </w:rPr>
              <w:t>Spain</w:t>
            </w:r>
          </w:p>
        </w:tc>
        <w:tc>
          <w:tcPr>
            <w:tcW w:w="2268" w:type="dxa"/>
            <w:shd w:val="clear" w:color="auto" w:fill="FFFFFF" w:themeFill="background1"/>
          </w:tcPr>
          <w:p w14:paraId="5CFFDCE3" w14:textId="77777777" w:rsidR="00356B13" w:rsidRPr="007673FA" w:rsidRDefault="00356B13" w:rsidP="003C6693">
            <w:pPr>
              <w:shd w:val="clear" w:color="auto" w:fill="FFFFFF"/>
              <w:spacing w:after="12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hemeFill="background1"/>
          </w:tcPr>
          <w:p w14:paraId="5EC9D64A" w14:textId="77777777" w:rsidR="00356B13" w:rsidRPr="00C74B34" w:rsidRDefault="00356B13" w:rsidP="003C6693">
            <w:pPr>
              <w:shd w:val="clear" w:color="auto" w:fill="FFFFFF"/>
              <w:spacing w:after="120"/>
              <w:ind w:right="69"/>
              <w:jc w:val="left"/>
              <w:rPr>
                <w:rFonts w:ascii="Verdana" w:hAnsi="Verdana" w:cs="Arial"/>
                <w:b/>
                <w:sz w:val="20"/>
                <w:lang w:val="en-GB"/>
              </w:rPr>
            </w:pPr>
            <w:r>
              <w:rPr>
                <w:rFonts w:ascii="Verdana" w:hAnsi="Verdana" w:cs="Arial"/>
                <w:b/>
                <w:sz w:val="20"/>
                <w:lang w:val="en-GB"/>
              </w:rPr>
              <w:t>Spain / ES</w:t>
            </w:r>
          </w:p>
        </w:tc>
      </w:tr>
      <w:tr w:rsidR="00356B13" w:rsidRPr="00EF398E" w14:paraId="4773F5FB" w14:textId="77777777" w:rsidTr="003C6693">
        <w:tc>
          <w:tcPr>
            <w:tcW w:w="2232" w:type="dxa"/>
            <w:shd w:val="clear" w:color="auto" w:fill="FFFFFF" w:themeFill="background1"/>
          </w:tcPr>
          <w:p w14:paraId="1ED428A0" w14:textId="77777777" w:rsidR="00356B13" w:rsidRPr="007673FA" w:rsidRDefault="00356B13" w:rsidP="003C669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hemeFill="background1"/>
          </w:tcPr>
          <w:p w14:paraId="186CCC56" w14:textId="77777777" w:rsidR="008B709C" w:rsidRPr="00BA512B" w:rsidRDefault="008B709C" w:rsidP="008B709C">
            <w:pPr>
              <w:spacing w:after="120"/>
              <w:jc w:val="left"/>
              <w:rPr>
                <w:b/>
                <w:bCs/>
                <w:lang w:val="en-US"/>
              </w:rPr>
            </w:pPr>
            <w:r w:rsidRPr="00BA512B">
              <w:rPr>
                <w:rFonts w:ascii="Verdana" w:eastAsia="Verdana" w:hAnsi="Verdana" w:cs="Verdana"/>
                <w:b/>
                <w:bCs/>
                <w:color w:val="002060"/>
                <w:sz w:val="20"/>
                <w:lang w:val="en-US"/>
              </w:rPr>
              <w:t>Alba Yela</w:t>
            </w:r>
          </w:p>
          <w:p w14:paraId="18BE83CE" w14:textId="20E7C288" w:rsidR="00356B13" w:rsidRPr="00C74B34" w:rsidRDefault="008B709C" w:rsidP="008B709C">
            <w:pPr>
              <w:shd w:val="clear" w:color="auto" w:fill="FFFFFF"/>
              <w:spacing w:after="120"/>
              <w:jc w:val="left"/>
              <w:rPr>
                <w:rFonts w:ascii="Verdana" w:hAnsi="Verdana" w:cs="Arial"/>
                <w:b/>
                <w:bCs/>
                <w:sz w:val="20"/>
                <w:lang w:val="en-GB"/>
              </w:rPr>
            </w:pPr>
            <w:r w:rsidRPr="006A2A47">
              <w:rPr>
                <w:rFonts w:ascii="Verdana" w:eastAsia="Verdana" w:hAnsi="Verdana" w:cs="Verdana"/>
                <w:color w:val="002060"/>
                <w:sz w:val="20"/>
                <w:lang w:val="en-US"/>
              </w:rPr>
              <w:t>Coordinator of the Erasmus+ KA107</w:t>
            </w:r>
            <w:r>
              <w:rPr>
                <w:rFonts w:ascii="Verdana" w:eastAsia="Verdana" w:hAnsi="Verdana" w:cs="Verdana"/>
                <w:color w:val="002060"/>
                <w:sz w:val="20"/>
                <w:lang w:val="en-US"/>
              </w:rPr>
              <w:t>/KA171</w:t>
            </w:r>
            <w:r w:rsidRPr="006A2A47">
              <w:rPr>
                <w:rFonts w:ascii="Verdana" w:eastAsia="Verdana" w:hAnsi="Verdana" w:cs="Verdana"/>
                <w:color w:val="002060"/>
                <w:sz w:val="20"/>
                <w:lang w:val="en-US"/>
              </w:rPr>
              <w:t xml:space="preserve"> Program</w:t>
            </w:r>
          </w:p>
        </w:tc>
        <w:tc>
          <w:tcPr>
            <w:tcW w:w="2268" w:type="dxa"/>
            <w:shd w:val="clear" w:color="auto" w:fill="FFFFFF" w:themeFill="background1"/>
          </w:tcPr>
          <w:p w14:paraId="5FD33F6A" w14:textId="77777777" w:rsidR="00356B13" w:rsidRPr="00782942" w:rsidRDefault="00356B13" w:rsidP="003C6693">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hemeFill="background1"/>
          </w:tcPr>
          <w:p w14:paraId="6DF4126E" w14:textId="6D8B5A3E" w:rsidR="00356B13" w:rsidRPr="00C74B34" w:rsidRDefault="006F5F10" w:rsidP="003C6693">
            <w:pPr>
              <w:shd w:val="clear" w:color="auto" w:fill="FFFFFF"/>
              <w:spacing w:after="120"/>
              <w:jc w:val="left"/>
              <w:rPr>
                <w:rFonts w:ascii="Verdana" w:hAnsi="Verdana" w:cs="Arial"/>
                <w:b/>
                <w:color w:val="002060"/>
                <w:sz w:val="20"/>
                <w:lang w:val="fr-BE"/>
              </w:rPr>
            </w:pPr>
            <w:hyperlink r:id="rId11" w:history="1">
              <w:r w:rsidR="008B709C" w:rsidRPr="006252A8">
                <w:rPr>
                  <w:rStyle w:val="Hipervnculo"/>
                  <w:rFonts w:ascii="Verdana" w:eastAsia="Verdana" w:hAnsi="Verdana" w:cs="Verdana"/>
                  <w:sz w:val="20"/>
                  <w:lang w:val="fr-BE"/>
                </w:rPr>
                <w:t>alba.yela@uah.es</w:t>
              </w:r>
            </w:hyperlink>
          </w:p>
        </w:tc>
      </w:tr>
    </w:tbl>
    <w:p w14:paraId="5D72C597" w14:textId="42A43B87" w:rsidR="00967A21" w:rsidRDefault="00967A21" w:rsidP="00982358">
      <w:pPr>
        <w:pStyle w:val="Ttulo4"/>
        <w:keepNext w:val="0"/>
        <w:numPr>
          <w:ilvl w:val="0"/>
          <w:numId w:val="0"/>
        </w:numPr>
        <w:spacing w:before="120" w:after="0"/>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Pr="00F5733D">
        <w:rPr>
          <w:rFonts w:ascii="Verdana" w:hAnsi="Verdana"/>
          <w:b/>
          <w:bCs/>
          <w:sz w:val="20"/>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69F98C1" w14:textId="77777777" w:rsidR="008F1CA2" w:rsidRPr="00F5733D" w:rsidRDefault="008F1CA2" w:rsidP="00482A4F">
            <w:pPr>
              <w:spacing w:before="240" w:after="120"/>
              <w:ind w:left="-6" w:firstLine="6"/>
              <w:rPr>
                <w:rFonts w:ascii="Verdana" w:hAnsi="Verdana" w:cs="Calibri"/>
                <w:bCs/>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39F5F4FF" w14:textId="77777777" w:rsidR="008F1CA2" w:rsidRPr="00F5733D" w:rsidRDefault="008F1CA2" w:rsidP="00D97FE7">
            <w:pPr>
              <w:spacing w:before="240" w:after="120"/>
              <w:ind w:left="-6" w:firstLine="6"/>
              <w:rPr>
                <w:rFonts w:ascii="Verdana" w:hAnsi="Verdana" w:cs="Calibri"/>
                <w:bCs/>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F244556" w14:textId="77777777" w:rsidR="008F1CA2" w:rsidRPr="00F5733D" w:rsidRDefault="008F1CA2" w:rsidP="00482A4F">
            <w:pPr>
              <w:spacing w:before="240" w:after="120"/>
              <w:ind w:left="-6" w:firstLine="6"/>
              <w:rPr>
                <w:rFonts w:ascii="Verdana" w:hAnsi="Verdana" w:cs="Calibri"/>
                <w:bCs/>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4DFF5994" w14:textId="77777777" w:rsidR="008F1CA2" w:rsidRPr="00F5733D" w:rsidRDefault="008F1CA2" w:rsidP="00D97FE7">
            <w:pPr>
              <w:spacing w:before="240" w:after="120"/>
              <w:ind w:left="-6" w:firstLine="6"/>
              <w:rPr>
                <w:rFonts w:ascii="Verdana" w:hAnsi="Verdana" w:cs="Calibri"/>
                <w:bCs/>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6F50C842" w14:textId="77777777" w:rsidR="007565CB" w:rsidRDefault="007565CB">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61B81D81"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C18A82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r w:rsidR="006F5F10">
              <w:rPr>
                <w:rFonts w:ascii="Verdana" w:hAnsi="Verdana" w:cs="Calibri"/>
                <w:b/>
                <w:sz w:val="20"/>
                <w:lang w:val="en-GB"/>
              </w:rPr>
              <w:t xml:space="preserve"> </w:t>
            </w:r>
            <w:r w:rsidR="006F5F10">
              <w:rPr>
                <w:rFonts w:ascii="Verdana" w:hAnsi="Verdana" w:cs="Calibri"/>
                <w:bCs/>
                <w:sz w:val="20"/>
                <w:lang w:val="en-GB"/>
              </w:rPr>
              <w:t>(please note electronic signature is not valid)</w:t>
            </w:r>
          </w:p>
          <w:p w14:paraId="0EA516C1" w14:textId="1E719C78"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CF2F25">
              <w:rPr>
                <w:rFonts w:ascii="Verdana" w:hAnsi="Verdana" w:cs="Calibri"/>
                <w:sz w:val="20"/>
                <w:lang w:val="en-GB"/>
              </w:rPr>
              <w:t xml:space="preserve"> </w:t>
            </w:r>
            <w:r w:rsidR="00CF2F25" w:rsidRPr="00CF2F25">
              <w:rPr>
                <w:rFonts w:ascii="Verdana" w:hAnsi="Verdana" w:cs="Calibri"/>
                <w:b/>
                <w:bCs/>
                <w:sz w:val="20"/>
                <w:lang w:val="en-GB"/>
              </w:rPr>
              <w:t>...........................</w:t>
            </w:r>
          </w:p>
          <w:p w14:paraId="4F00E6A9" w14:textId="77777777" w:rsidR="00B764F3" w:rsidRDefault="00B764F3" w:rsidP="00772741">
            <w:pPr>
              <w:tabs>
                <w:tab w:val="left" w:pos="6165"/>
              </w:tabs>
              <w:spacing w:after="120"/>
              <w:rPr>
                <w:rFonts w:ascii="Verdana" w:hAnsi="Verdana" w:cs="Calibri"/>
                <w:sz w:val="20"/>
                <w:lang w:val="en-GB"/>
              </w:rPr>
            </w:pPr>
          </w:p>
          <w:p w14:paraId="3ACAABE7" w14:textId="77777777" w:rsidR="00A00944" w:rsidRDefault="00A00944" w:rsidP="00772741">
            <w:pPr>
              <w:tabs>
                <w:tab w:val="left" w:pos="6165"/>
              </w:tabs>
              <w:spacing w:after="120"/>
              <w:rPr>
                <w:rFonts w:ascii="Verdana" w:hAnsi="Verdana" w:cs="Calibri"/>
                <w:sz w:val="20"/>
                <w:lang w:val="en-GB"/>
              </w:rPr>
            </w:pPr>
          </w:p>
          <w:p w14:paraId="6E5B5C02" w14:textId="77777777" w:rsidR="00B764F3" w:rsidRDefault="00B764F3" w:rsidP="00772741">
            <w:pPr>
              <w:tabs>
                <w:tab w:val="left" w:pos="6165"/>
              </w:tabs>
              <w:spacing w:after="120"/>
              <w:rPr>
                <w:rFonts w:ascii="Verdana" w:hAnsi="Verdana" w:cs="Calibri"/>
                <w:sz w:val="20"/>
                <w:lang w:val="en-GB"/>
              </w:rPr>
            </w:pPr>
          </w:p>
          <w:p w14:paraId="24A99792" w14:textId="77777777" w:rsidR="00B764F3" w:rsidRDefault="00B764F3" w:rsidP="00772741">
            <w:pPr>
              <w:tabs>
                <w:tab w:val="left" w:pos="6165"/>
              </w:tabs>
              <w:spacing w:after="120"/>
              <w:rPr>
                <w:rFonts w:ascii="Verdana" w:hAnsi="Verdana" w:cs="Calibri"/>
                <w:sz w:val="20"/>
                <w:lang w:val="en-GB"/>
              </w:rPr>
            </w:pPr>
          </w:p>
          <w:p w14:paraId="6E66ABAC" w14:textId="41E5B6FB"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6EAA81C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CF2F25">
              <w:rPr>
                <w:rFonts w:ascii="Verdana" w:hAnsi="Verdana" w:cs="Calibri"/>
                <w:sz w:val="20"/>
                <w:lang w:val="en-GB"/>
              </w:rPr>
              <w:t xml:space="preserve"> </w:t>
            </w:r>
            <w:r w:rsidR="00CF2F25" w:rsidRPr="00CF2F25">
              <w:rPr>
                <w:rFonts w:ascii="Verdana" w:hAnsi="Verdana" w:cs="Calibri"/>
                <w:b/>
                <w:bCs/>
                <w:sz w:val="20"/>
                <w:lang w:val="en-GB"/>
              </w:rPr>
              <w:t>............................</w:t>
            </w:r>
          </w:p>
          <w:p w14:paraId="6C6F4D81" w14:textId="77777777" w:rsidR="00A00944" w:rsidRDefault="00A00944" w:rsidP="00A00944">
            <w:pPr>
              <w:tabs>
                <w:tab w:val="left" w:pos="3348"/>
                <w:tab w:val="left" w:pos="6183"/>
                <w:tab w:val="left" w:pos="6892"/>
              </w:tabs>
              <w:spacing w:after="120"/>
              <w:rPr>
                <w:rFonts w:ascii="Verdana" w:hAnsi="Verdana" w:cs="Calibri"/>
                <w:b/>
                <w:bCs/>
                <w:sz w:val="20"/>
                <w:lang w:val="es-ES"/>
              </w:rPr>
            </w:pPr>
            <w:r>
              <w:rPr>
                <w:rFonts w:ascii="Verdana" w:hAnsi="Verdana" w:cs="Calibri"/>
                <w:b/>
                <w:bCs/>
                <w:sz w:val="20"/>
                <w:lang w:val="es-ES"/>
              </w:rPr>
              <w:t xml:space="preserve">Alba Yela Aránega (Erasmus+ KA171 </w:t>
            </w:r>
            <w:proofErr w:type="spellStart"/>
            <w:r>
              <w:rPr>
                <w:rFonts w:ascii="Verdana" w:hAnsi="Verdana" w:cs="Calibri"/>
                <w:b/>
                <w:bCs/>
                <w:sz w:val="20"/>
                <w:lang w:val="es-ES"/>
              </w:rPr>
              <w:t>Coordinator</w:t>
            </w:r>
            <w:proofErr w:type="spellEnd"/>
            <w:r>
              <w:rPr>
                <w:rFonts w:ascii="Verdana" w:hAnsi="Verdana" w:cs="Calibri"/>
                <w:b/>
                <w:bCs/>
                <w:sz w:val="20"/>
                <w:lang w:val="es-ES"/>
              </w:rPr>
              <w:t>)</w:t>
            </w:r>
          </w:p>
          <w:p w14:paraId="3C200948" w14:textId="77777777" w:rsidR="00B764F3" w:rsidRPr="00A00944" w:rsidRDefault="00B764F3" w:rsidP="00772741">
            <w:pPr>
              <w:tabs>
                <w:tab w:val="left" w:pos="3348"/>
                <w:tab w:val="left" w:pos="6183"/>
                <w:tab w:val="left" w:pos="6892"/>
              </w:tabs>
              <w:spacing w:after="120"/>
              <w:rPr>
                <w:rFonts w:ascii="Verdana" w:hAnsi="Verdana" w:cs="Calibri"/>
                <w:sz w:val="20"/>
                <w:lang w:val="es-ES"/>
              </w:rPr>
            </w:pPr>
          </w:p>
          <w:p w14:paraId="072377AF" w14:textId="77777777" w:rsidR="00B764F3" w:rsidRDefault="00B764F3" w:rsidP="00772741">
            <w:pPr>
              <w:tabs>
                <w:tab w:val="left" w:pos="3348"/>
                <w:tab w:val="left" w:pos="6183"/>
                <w:tab w:val="left" w:pos="6892"/>
              </w:tabs>
              <w:spacing w:after="120"/>
              <w:rPr>
                <w:rFonts w:ascii="Verdana" w:hAnsi="Verdana" w:cs="Calibri"/>
                <w:sz w:val="20"/>
                <w:lang w:val="es-ES"/>
              </w:rPr>
            </w:pPr>
          </w:p>
          <w:p w14:paraId="7DE6CA5D" w14:textId="77777777" w:rsidR="00A00944" w:rsidRPr="00A00944" w:rsidRDefault="00A00944" w:rsidP="00772741">
            <w:pPr>
              <w:tabs>
                <w:tab w:val="left" w:pos="3348"/>
                <w:tab w:val="left" w:pos="6183"/>
                <w:tab w:val="left" w:pos="6892"/>
              </w:tabs>
              <w:spacing w:after="120"/>
              <w:rPr>
                <w:rFonts w:ascii="Verdana" w:hAnsi="Verdana" w:cs="Calibri"/>
                <w:sz w:val="20"/>
                <w:lang w:val="es-ES"/>
              </w:rPr>
            </w:pPr>
          </w:p>
          <w:p w14:paraId="52B82506" w14:textId="77777777" w:rsidR="00B764F3" w:rsidRPr="00A00944" w:rsidRDefault="00B764F3" w:rsidP="00772741">
            <w:pPr>
              <w:tabs>
                <w:tab w:val="left" w:pos="3348"/>
                <w:tab w:val="left" w:pos="6183"/>
                <w:tab w:val="left" w:pos="6892"/>
              </w:tabs>
              <w:spacing w:after="120"/>
              <w:rPr>
                <w:rFonts w:ascii="Verdana" w:hAnsi="Verdana" w:cs="Calibri"/>
                <w:sz w:val="20"/>
                <w:lang w:val="es-ES"/>
              </w:rPr>
            </w:pPr>
          </w:p>
          <w:p w14:paraId="7B184A19" w14:textId="76B32C51"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006C22D"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6F5F10">
              <w:rPr>
                <w:rFonts w:ascii="Verdana" w:hAnsi="Verdana" w:cs="Calibri"/>
                <w:b/>
                <w:sz w:val="20"/>
                <w:lang w:val="en-GB"/>
              </w:rPr>
              <w:t xml:space="preserve"> </w:t>
            </w:r>
            <w:r w:rsidR="006F5F10">
              <w:rPr>
                <w:rFonts w:ascii="Verdana" w:hAnsi="Verdana" w:cs="Calibri"/>
                <w:bCs/>
                <w:sz w:val="20"/>
                <w:lang w:val="en-GB"/>
              </w:rPr>
              <w:t>(please note electronic signature is not valid)</w:t>
            </w:r>
          </w:p>
          <w:p w14:paraId="6A09B8CE" w14:textId="7FAA8928"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CF2F25">
              <w:rPr>
                <w:rFonts w:ascii="Verdana" w:hAnsi="Verdana" w:cs="Calibri"/>
                <w:sz w:val="20"/>
                <w:lang w:val="en-GB"/>
              </w:rPr>
              <w:t xml:space="preserve"> </w:t>
            </w:r>
            <w:r w:rsidR="00CF2F25" w:rsidRPr="00CF2F25">
              <w:rPr>
                <w:rFonts w:ascii="Verdana" w:hAnsi="Verdana" w:cs="Calibri"/>
                <w:b/>
                <w:bCs/>
                <w:sz w:val="20"/>
                <w:lang w:val="en-GB"/>
              </w:rPr>
              <w:t>.........................</w:t>
            </w:r>
          </w:p>
          <w:p w14:paraId="79AEE747" w14:textId="77777777" w:rsidR="00B764F3" w:rsidRPr="006F5F10" w:rsidRDefault="00B764F3" w:rsidP="00772741">
            <w:pPr>
              <w:tabs>
                <w:tab w:val="left" w:pos="3312"/>
                <w:tab w:val="left" w:pos="6147"/>
                <w:tab w:val="left" w:pos="6856"/>
              </w:tabs>
              <w:spacing w:after="120"/>
              <w:rPr>
                <w:rFonts w:ascii="Verdana" w:hAnsi="Verdana" w:cs="Calibri"/>
                <w:sz w:val="20"/>
                <w:lang w:val="en-US"/>
              </w:rPr>
            </w:pPr>
          </w:p>
          <w:p w14:paraId="7A8E8AB9" w14:textId="77777777" w:rsidR="00B764F3" w:rsidRPr="006F5F10" w:rsidRDefault="00B764F3" w:rsidP="00772741">
            <w:pPr>
              <w:tabs>
                <w:tab w:val="left" w:pos="3312"/>
                <w:tab w:val="left" w:pos="6147"/>
                <w:tab w:val="left" w:pos="6856"/>
              </w:tabs>
              <w:spacing w:after="120"/>
              <w:rPr>
                <w:rFonts w:ascii="Verdana" w:hAnsi="Verdana" w:cs="Calibri"/>
                <w:sz w:val="20"/>
                <w:lang w:val="en-US"/>
              </w:rPr>
            </w:pPr>
          </w:p>
          <w:p w14:paraId="662959DF" w14:textId="77777777" w:rsidR="00A00944" w:rsidRPr="006F5F10" w:rsidRDefault="00A00944" w:rsidP="00772741">
            <w:pPr>
              <w:tabs>
                <w:tab w:val="left" w:pos="3312"/>
                <w:tab w:val="left" w:pos="6147"/>
                <w:tab w:val="left" w:pos="6856"/>
              </w:tabs>
              <w:spacing w:after="120"/>
              <w:rPr>
                <w:rFonts w:ascii="Verdana" w:hAnsi="Verdana" w:cs="Calibri"/>
                <w:sz w:val="20"/>
                <w:lang w:val="en-US"/>
              </w:rPr>
            </w:pPr>
          </w:p>
          <w:p w14:paraId="6F414770" w14:textId="77777777" w:rsidR="00B764F3" w:rsidRPr="006F5F10" w:rsidRDefault="00B764F3" w:rsidP="00772741">
            <w:pPr>
              <w:tabs>
                <w:tab w:val="left" w:pos="3312"/>
                <w:tab w:val="left" w:pos="6147"/>
                <w:tab w:val="left" w:pos="6856"/>
              </w:tabs>
              <w:spacing w:after="120"/>
              <w:rPr>
                <w:rFonts w:ascii="Verdana" w:hAnsi="Verdana" w:cs="Calibri"/>
                <w:sz w:val="20"/>
                <w:lang w:val="en-US"/>
              </w:rPr>
            </w:pPr>
          </w:p>
          <w:p w14:paraId="1203B6BE" w14:textId="496CD55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CF2F25" w:rsidRDefault="00EF398E" w:rsidP="00CF2F25">
      <w:pPr>
        <w:tabs>
          <w:tab w:val="left" w:pos="954"/>
        </w:tabs>
        <w:spacing w:after="0"/>
        <w:rPr>
          <w:rFonts w:ascii="Verdana" w:hAnsi="Verdana" w:cs="Calibri"/>
          <w:bCs/>
          <w:color w:val="002060"/>
          <w:sz w:val="20"/>
          <w:lang w:val="en-GB"/>
        </w:rPr>
      </w:pPr>
    </w:p>
    <w:sectPr w:rsidR="00EF398E" w:rsidRPr="00CF2F25"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2C8C" w14:textId="77777777" w:rsidR="003C2BFE" w:rsidRDefault="003C2BFE">
      <w:r>
        <w:separator/>
      </w:r>
    </w:p>
  </w:endnote>
  <w:endnote w:type="continuationSeparator" w:id="0">
    <w:p w14:paraId="4A38BD8D" w14:textId="77777777" w:rsidR="003C2BFE" w:rsidRDefault="003C2BFE">
      <w:r>
        <w:continuationSeparator/>
      </w:r>
    </w:p>
  </w:endnote>
  <w:endnote w:id="1">
    <w:p w14:paraId="34985CE8" w14:textId="1665FCC8" w:rsidR="00D97FE7" w:rsidRPr="002A2E71"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6B232EAD" w14:textId="77777777" w:rsidR="00F618E9" w:rsidRPr="002F549E" w:rsidRDefault="00F618E9" w:rsidP="00F618E9">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FC28F92" w14:textId="77777777" w:rsidR="00F618E9" w:rsidRPr="002F549E" w:rsidRDefault="00F618E9" w:rsidP="00F618E9">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16305B7C" w14:textId="77777777" w:rsidR="0090795A" w:rsidRPr="002F549E" w:rsidRDefault="0090795A" w:rsidP="0090795A">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r>
        <w:rPr>
          <w:rFonts w:ascii="Verdana" w:hAnsi="Verdana"/>
          <w:sz w:val="16"/>
          <w:szCs w:val="16"/>
          <w:lang w:val="en-GB"/>
        </w:rPr>
        <w:t xml:space="preserve"> For Alcalá University, it is E ALCAL-H01.</w:t>
      </w:r>
    </w:p>
  </w:endnote>
  <w:endnote w:id="5">
    <w:p w14:paraId="583263CF" w14:textId="77777777" w:rsidR="0090795A" w:rsidRPr="002F549E" w:rsidRDefault="0090795A" w:rsidP="0090795A">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6">
    <w:p w14:paraId="097F40EF" w14:textId="77777777" w:rsidR="00D62D5D" w:rsidRPr="002A2E71" w:rsidRDefault="00D62D5D" w:rsidP="004A4118">
      <w:pPr>
        <w:pStyle w:val="Textonotaalfinal"/>
        <w:spacing w:after="100"/>
        <w:jc w:val="left"/>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Hipervnculo"/>
            <w:rFonts w:ascii="Verdana" w:hAnsi="Verdana"/>
            <w:sz w:val="16"/>
            <w:szCs w:val="16"/>
            <w:lang w:val="en-GB"/>
          </w:rPr>
          <w:t>http://ec.europa.eu/eurostat/ramon/nomenclatures/index.cfm?TargetUrl=LST_NOM_DTL&amp;StrNom=NACE_REV2&amp;StrLanguageCode=EN</w:t>
        </w:r>
      </w:hyperlink>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31C5FD8B" w:rsidR="009F32D0" w:rsidRDefault="009F32D0">
        <w:pPr>
          <w:pStyle w:val="Piedepgina"/>
          <w:jc w:val="center"/>
        </w:pPr>
        <w:r>
          <w:fldChar w:fldCharType="begin"/>
        </w:r>
        <w:r>
          <w:instrText xml:space="preserve"> PAGE   \* MERGEFORMAT </w:instrText>
        </w:r>
        <w:r>
          <w:fldChar w:fldCharType="separate"/>
        </w:r>
        <w:r w:rsidR="00076DC4">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8A52" w14:textId="77777777" w:rsidR="003C2BFE" w:rsidRDefault="003C2BFE">
      <w:r>
        <w:separator/>
      </w:r>
    </w:p>
  </w:footnote>
  <w:footnote w:type="continuationSeparator" w:id="0">
    <w:p w14:paraId="3979988F" w14:textId="77777777" w:rsidR="003C2BFE" w:rsidRDefault="003C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5853495">
    <w:abstractNumId w:val="1"/>
  </w:num>
  <w:num w:numId="2" w16cid:durableId="1520049336">
    <w:abstractNumId w:val="0"/>
  </w:num>
  <w:num w:numId="3" w16cid:durableId="321080391">
    <w:abstractNumId w:val="18"/>
  </w:num>
  <w:num w:numId="4" w16cid:durableId="1194421292">
    <w:abstractNumId w:val="27"/>
  </w:num>
  <w:num w:numId="5" w16cid:durableId="339158185">
    <w:abstractNumId w:val="20"/>
  </w:num>
  <w:num w:numId="6" w16cid:durableId="1797523580">
    <w:abstractNumId w:val="26"/>
  </w:num>
  <w:num w:numId="7" w16cid:durableId="896548228">
    <w:abstractNumId w:val="41"/>
  </w:num>
  <w:num w:numId="8" w16cid:durableId="1224679032">
    <w:abstractNumId w:val="42"/>
  </w:num>
  <w:num w:numId="9" w16cid:durableId="863590037">
    <w:abstractNumId w:val="24"/>
  </w:num>
  <w:num w:numId="10" w16cid:durableId="755127660">
    <w:abstractNumId w:val="40"/>
  </w:num>
  <w:num w:numId="11" w16cid:durableId="823744360">
    <w:abstractNumId w:val="38"/>
  </w:num>
  <w:num w:numId="12" w16cid:durableId="429548605">
    <w:abstractNumId w:val="30"/>
  </w:num>
  <w:num w:numId="13" w16cid:durableId="512233294">
    <w:abstractNumId w:val="36"/>
  </w:num>
  <w:num w:numId="14" w16cid:durableId="1260875250">
    <w:abstractNumId w:val="19"/>
  </w:num>
  <w:num w:numId="15" w16cid:durableId="1011296359">
    <w:abstractNumId w:val="25"/>
  </w:num>
  <w:num w:numId="16" w16cid:durableId="1842963086">
    <w:abstractNumId w:val="15"/>
  </w:num>
  <w:num w:numId="17" w16cid:durableId="228616770">
    <w:abstractNumId w:val="21"/>
  </w:num>
  <w:num w:numId="18" w16cid:durableId="171381904">
    <w:abstractNumId w:val="43"/>
  </w:num>
  <w:num w:numId="19" w16cid:durableId="1971395117">
    <w:abstractNumId w:val="32"/>
  </w:num>
  <w:num w:numId="20" w16cid:durableId="1165586504">
    <w:abstractNumId w:val="17"/>
  </w:num>
  <w:num w:numId="21" w16cid:durableId="1504276980">
    <w:abstractNumId w:val="28"/>
  </w:num>
  <w:num w:numId="22" w16cid:durableId="890071310">
    <w:abstractNumId w:val="29"/>
  </w:num>
  <w:num w:numId="23" w16cid:durableId="1783065367">
    <w:abstractNumId w:val="31"/>
  </w:num>
  <w:num w:numId="24" w16cid:durableId="222570388">
    <w:abstractNumId w:val="4"/>
  </w:num>
  <w:num w:numId="25" w16cid:durableId="366182054">
    <w:abstractNumId w:val="7"/>
  </w:num>
  <w:num w:numId="26" w16cid:durableId="187643963">
    <w:abstractNumId w:val="34"/>
  </w:num>
  <w:num w:numId="27" w16cid:durableId="1750081731">
    <w:abstractNumId w:val="16"/>
  </w:num>
  <w:num w:numId="28" w16cid:durableId="1645505832">
    <w:abstractNumId w:val="10"/>
  </w:num>
  <w:num w:numId="29" w16cid:durableId="176358193">
    <w:abstractNumId w:val="37"/>
  </w:num>
  <w:num w:numId="30" w16cid:durableId="1514415963">
    <w:abstractNumId w:val="33"/>
  </w:num>
  <w:num w:numId="31" w16cid:durableId="1019432198">
    <w:abstractNumId w:val="23"/>
  </w:num>
  <w:num w:numId="32" w16cid:durableId="642077209">
    <w:abstractNumId w:val="12"/>
  </w:num>
  <w:num w:numId="33" w16cid:durableId="148833655">
    <w:abstractNumId w:val="35"/>
  </w:num>
  <w:num w:numId="34" w16cid:durableId="1106119948">
    <w:abstractNumId w:val="13"/>
  </w:num>
  <w:num w:numId="35" w16cid:durableId="2055425856">
    <w:abstractNumId w:val="14"/>
  </w:num>
  <w:num w:numId="36" w16cid:durableId="652370993">
    <w:abstractNumId w:val="11"/>
  </w:num>
  <w:num w:numId="37" w16cid:durableId="189342496">
    <w:abstractNumId w:val="9"/>
  </w:num>
  <w:num w:numId="38" w16cid:durableId="1874264679">
    <w:abstractNumId w:val="35"/>
  </w:num>
  <w:num w:numId="39" w16cid:durableId="594098249">
    <w:abstractNumId w:val="44"/>
  </w:num>
  <w:num w:numId="40" w16cid:durableId="6093185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2698929">
    <w:abstractNumId w:val="3"/>
  </w:num>
  <w:num w:numId="42" w16cid:durableId="16105521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4628463">
    <w:abstractNumId w:val="18"/>
  </w:num>
  <w:num w:numId="44" w16cid:durableId="617877190">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0AB1"/>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DC4"/>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6B13"/>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BFE"/>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16BD1"/>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00AD"/>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3DB5"/>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F10"/>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5C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09C"/>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5A"/>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26"/>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358"/>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0944"/>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64F3"/>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512B"/>
    <w:rsid w:val="00BA62BA"/>
    <w:rsid w:val="00BA7F9E"/>
    <w:rsid w:val="00BB2397"/>
    <w:rsid w:val="00BB2527"/>
    <w:rsid w:val="00BB2C5E"/>
    <w:rsid w:val="00BB3CD1"/>
    <w:rsid w:val="00BB514D"/>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2F25"/>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2D5D"/>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3BA3"/>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1DE0"/>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5733D"/>
    <w:rsid w:val="00F618E9"/>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 w:val="03631C9D"/>
    <w:rsid w:val="07E32454"/>
    <w:rsid w:val="14E550BF"/>
    <w:rsid w:val="1BF1BDCE"/>
    <w:rsid w:val="1F22D3ED"/>
    <w:rsid w:val="32C54501"/>
    <w:rsid w:val="3455E16A"/>
    <w:rsid w:val="4DCECB98"/>
    <w:rsid w:val="5241A7D7"/>
    <w:rsid w:val="541D2A0A"/>
    <w:rsid w:val="56AA3BB7"/>
    <w:rsid w:val="5914339A"/>
    <w:rsid w:val="5DFC169B"/>
    <w:rsid w:val="65257D30"/>
    <w:rsid w:val="69624E8D"/>
    <w:rsid w:val="725A0028"/>
    <w:rsid w:val="75FBDAA6"/>
    <w:rsid w:val="7BEED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72C545"/>
  <w15:docId w15:val="{9B6C7681-C9F7-4735-90D6-B8BD5768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 20"/>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 2 Char"/>
    <w:link w:val="heading20"/>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504301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5944307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ba.yela@uah.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6292A7DF8598F4297EB66AD87C2F23D" ma:contentTypeVersion="13" ma:contentTypeDescription="Crear nuevo documento." ma:contentTypeScope="" ma:versionID="1f561f522ebd62ffef0ce3436ddbd427">
  <xsd:schema xmlns:xsd="http://www.w3.org/2001/XMLSchema" xmlns:xs="http://www.w3.org/2001/XMLSchema" xmlns:p="http://schemas.microsoft.com/office/2006/metadata/properties" xmlns:ns2="92984e69-6e52-4ddd-9adc-ac9f1f4e1f66" xmlns:ns3="31be9a6b-89e4-4d69-a995-0f091fad5a1d" targetNamespace="http://schemas.microsoft.com/office/2006/metadata/properties" ma:root="true" ma:fieldsID="1f2ffb1d0dc54921f5b99b5af33d759f" ns2:_="" ns3:_="">
    <xsd:import namespace="92984e69-6e52-4ddd-9adc-ac9f1f4e1f66"/>
    <xsd:import namespace="31be9a6b-89e4-4d69-a995-0f091fad5a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4e69-6e52-4ddd-9adc-ac9f1f4e1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_Flow_SignoffStatus" ma:index="14" nillable="true" ma:displayName="Estado de aprobación" ma:internalName="_x0024_Resources_x003a_core_x002c_Signoff_Status_x003b_">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be9a6b-89e4-4d69-a995-0f091fad5a1d"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2984e69-6e52-4ddd-9adc-ac9f1f4e1f6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B5002-6A46-4952-9115-82B5CA02515B}">
  <ds:schemaRefs>
    <ds:schemaRef ds:uri="http://schemas.openxmlformats.org/officeDocument/2006/bibliography"/>
  </ds:schemaRefs>
</ds:datastoreItem>
</file>

<file path=customXml/itemProps2.xml><?xml version="1.0" encoding="utf-8"?>
<ds:datastoreItem xmlns:ds="http://schemas.openxmlformats.org/officeDocument/2006/customXml" ds:itemID="{58E917A3-2606-4294-AF11-0A3E17F88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84e69-6e52-4ddd-9adc-ac9f1f4e1f66"/>
    <ds:schemaRef ds:uri="31be9a6b-89e4-4d69-a995-0f091fad5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documentManagement/types"/>
    <ds:schemaRef ds:uri="http://schemas.microsoft.com/office/infopath/2007/PartnerControls"/>
    <ds:schemaRef ds:uri="92984e69-6e52-4ddd-9adc-ac9f1f4e1f66"/>
    <ds:schemaRef ds:uri="http://purl.org/dc/elements/1.1/"/>
    <ds:schemaRef ds:uri="http://schemas.microsoft.com/office/2006/metadata/properties"/>
    <ds:schemaRef ds:uri="http://purl.org/dc/terms/"/>
    <ds:schemaRef ds:uri="http://schemas.openxmlformats.org/package/2006/metadata/core-properties"/>
    <ds:schemaRef ds:uri="31be9a6b-89e4-4d69-a995-0f091fad5a1d"/>
    <ds:schemaRef ds:uri="http://www.w3.org/XML/1998/namespace"/>
    <ds:schemaRef ds:uri="http://purl.org/dc/dcmitype/"/>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386</Words>
  <Characters>2538</Characters>
  <Application>Microsoft Office Word</Application>
  <DocSecurity>0</DocSecurity>
  <PresentationFormat>Microsoft Word 11.0</PresentationFormat>
  <Lines>21</Lines>
  <Paragraphs>5</Paragraphs>
  <ScaleCrop>false</ScaleCrop>
  <HeadingPairs>
    <vt:vector size="2" baseType="variant">
      <vt:variant>
        <vt:lpstr>Título</vt:lpstr>
      </vt:variant>
      <vt:variant>
        <vt:i4>1</vt:i4>
      </vt:variant>
    </vt:vector>
  </HeadingPairs>
  <TitlesOfParts>
    <vt:vector size="1" baseType="lpstr">
      <vt:lpstr/>
    </vt:vector>
  </TitlesOfParts>
  <Company>European Commission</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Lázaro Garzón Yolanda</cp:lastModifiedBy>
  <cp:revision>8</cp:revision>
  <cp:lastPrinted>2013-11-06T08:46:00Z</cp:lastPrinted>
  <dcterms:created xsi:type="dcterms:W3CDTF">2022-01-24T11:07:00Z</dcterms:created>
  <dcterms:modified xsi:type="dcterms:W3CDTF">2023-11-17T12:23:00Z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0x010100A6292A7DF8598F4297EB66AD87C2F23D</vt:lpwstr>
  </property>
</Properties>
</file>