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xtocomentari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62B6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62B6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62B6B"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62B6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62B6B"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62B6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A7DE7F0" w:rsidR="0081766A" w:rsidRDefault="0081766A">
        <w:pPr>
          <w:pStyle w:val="Piedepgina"/>
          <w:jc w:val="center"/>
        </w:pPr>
        <w:r>
          <w:fldChar w:fldCharType="begin"/>
        </w:r>
        <w:r>
          <w:instrText xml:space="preserve"> PAGE   \* MERGEFORMAT </w:instrText>
        </w:r>
        <w:r>
          <w:fldChar w:fldCharType="separate"/>
        </w:r>
        <w:r w:rsidR="00062B6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B6B"/>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5C11"/>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6C4F2F59-AF24-4CEC-AEB0-9D406385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dcmitype/"/>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54BCFBE1-418B-48F2-8A7A-C0005FE3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496</Words>
  <Characters>2728</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Álvarez Marín Silvia</cp:lastModifiedBy>
  <cp:revision>2</cp:revision>
  <cp:lastPrinted>2018-03-16T17:29:00Z</cp:lastPrinted>
  <dcterms:created xsi:type="dcterms:W3CDTF">2023-10-11T16:44:00Z</dcterms:created>
  <dcterms:modified xsi:type="dcterms:W3CDTF">2023-10-11T16:44:00Z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